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75" w:rsidRPr="00377C4F" w:rsidRDefault="00685FA8" w:rsidP="00685FA8">
      <w:pPr>
        <w:pStyle w:val="Nagwek4"/>
        <w:tabs>
          <w:tab w:val="left" w:pos="567"/>
        </w:tabs>
        <w:rPr>
          <w:sz w:val="36"/>
        </w:rPr>
      </w:pPr>
      <w:r w:rsidRPr="00104E36">
        <w:rPr>
          <w:bCs w:val="0"/>
          <w:i/>
          <w:iCs/>
          <w:sz w:val="28"/>
        </w:rPr>
        <w:br/>
      </w:r>
      <w:r>
        <w:rPr>
          <w:b w:val="0"/>
          <w:sz w:val="28"/>
        </w:rPr>
        <w:br/>
      </w:r>
      <w:r w:rsidRPr="002D7678">
        <w:rPr>
          <w:color w:val="FF0000"/>
          <w:szCs w:val="32"/>
        </w:rPr>
        <w:t xml:space="preserve">ZAMECZKOWY KONKURS </w:t>
      </w:r>
      <w:r w:rsidR="0011326D" w:rsidRPr="002D7678">
        <w:rPr>
          <w:color w:val="FF0000"/>
          <w:szCs w:val="32"/>
        </w:rPr>
        <w:t>MUZYCZNY</w:t>
      </w:r>
      <w:r w:rsidR="00ED2A12" w:rsidRPr="002D7678">
        <w:rPr>
          <w:color w:val="FF0000"/>
          <w:szCs w:val="32"/>
        </w:rPr>
        <w:t xml:space="preserve"> </w:t>
      </w:r>
      <w:r w:rsidR="00584794" w:rsidRPr="002D7678">
        <w:rPr>
          <w:color w:val="FF0000"/>
          <w:szCs w:val="32"/>
        </w:rPr>
        <w:br/>
      </w:r>
      <w:r w:rsidR="00ED2A12" w:rsidRPr="00377C4F">
        <w:rPr>
          <w:color w:val="FF0000"/>
          <w:sz w:val="48"/>
        </w:rPr>
        <w:t>"</w:t>
      </w:r>
      <w:r w:rsidR="00AD1667">
        <w:rPr>
          <w:color w:val="FF0000"/>
          <w:sz w:val="48"/>
        </w:rPr>
        <w:t xml:space="preserve">MINI </w:t>
      </w:r>
      <w:r w:rsidR="00F41CB6">
        <w:rPr>
          <w:color w:val="FF0000"/>
          <w:sz w:val="48"/>
        </w:rPr>
        <w:t xml:space="preserve"> </w:t>
      </w:r>
      <w:r w:rsidR="00AD1667">
        <w:rPr>
          <w:color w:val="FF0000"/>
          <w:sz w:val="48"/>
        </w:rPr>
        <w:t>FERIE</w:t>
      </w:r>
      <w:r w:rsidR="00F41CB6">
        <w:rPr>
          <w:color w:val="FF0000"/>
          <w:sz w:val="48"/>
        </w:rPr>
        <w:t xml:space="preserve"> </w:t>
      </w:r>
      <w:r w:rsidR="00AD1667">
        <w:rPr>
          <w:color w:val="FF0000"/>
          <w:sz w:val="48"/>
        </w:rPr>
        <w:t xml:space="preserve"> SHOW</w:t>
      </w:r>
      <w:r w:rsidR="00223638">
        <w:rPr>
          <w:color w:val="FF0000"/>
          <w:sz w:val="48"/>
        </w:rPr>
        <w:t xml:space="preserve">” </w:t>
      </w:r>
    </w:p>
    <w:p w:rsidR="00ED2A12" w:rsidRPr="00ED2A12" w:rsidRDefault="00685FA8" w:rsidP="00ED2A12">
      <w:pPr>
        <w:pStyle w:val="Nagwek4"/>
        <w:tabs>
          <w:tab w:val="left" w:pos="709"/>
        </w:tabs>
        <w:rPr>
          <w:color w:val="002060"/>
        </w:rPr>
      </w:pPr>
      <w:r>
        <w:rPr>
          <w:sz w:val="28"/>
        </w:rPr>
        <w:t>S</w:t>
      </w:r>
      <w:r w:rsidR="00ED2A12" w:rsidRPr="00ED2A12">
        <w:rPr>
          <w:sz w:val="28"/>
        </w:rPr>
        <w:t>erdecznie zapraszamy</w:t>
      </w:r>
      <w:r>
        <w:rPr>
          <w:sz w:val="28"/>
        </w:rPr>
        <w:t xml:space="preserve"> do udziału</w:t>
      </w:r>
      <w:r w:rsidR="004D1F75">
        <w:rPr>
          <w:sz w:val="28"/>
        </w:rPr>
        <w:t xml:space="preserve"> !!!!!</w:t>
      </w:r>
    </w:p>
    <w:p w:rsidR="00790A20" w:rsidRPr="0061536F" w:rsidRDefault="00790A20" w:rsidP="00A76CFA">
      <w:pPr>
        <w:pStyle w:val="Nagwek4"/>
        <w:rPr>
          <w:color w:val="002060"/>
          <w:sz w:val="28"/>
          <w:szCs w:val="28"/>
        </w:rPr>
      </w:pPr>
    </w:p>
    <w:p w:rsidR="00DC2B80" w:rsidRDefault="00DC2B80" w:rsidP="00DC2B80"/>
    <w:p w:rsidR="00DC2B80" w:rsidRPr="00DC2B80" w:rsidRDefault="00DC2B80" w:rsidP="00DC2B80">
      <w:pPr>
        <w:jc w:val="center"/>
        <w:rPr>
          <w:b/>
          <w:sz w:val="28"/>
          <w:szCs w:val="28"/>
        </w:rPr>
      </w:pPr>
      <w:r w:rsidRPr="00685FA8">
        <w:rPr>
          <w:b/>
          <w:sz w:val="32"/>
          <w:szCs w:val="28"/>
        </w:rPr>
        <w:t>REGULAMIN</w:t>
      </w:r>
      <w:r w:rsidR="00ED2A12">
        <w:rPr>
          <w:b/>
          <w:sz w:val="28"/>
          <w:szCs w:val="28"/>
        </w:rPr>
        <w:br/>
      </w:r>
    </w:p>
    <w:p w:rsidR="00584794" w:rsidRPr="00584794" w:rsidRDefault="00104E36" w:rsidP="00104E36">
      <w:pPr>
        <w:rPr>
          <w:b/>
          <w:sz w:val="28"/>
        </w:rPr>
      </w:pPr>
      <w:r>
        <w:rPr>
          <w:b/>
          <w:sz w:val="28"/>
        </w:rPr>
        <w:t xml:space="preserve">1.   </w:t>
      </w:r>
      <w:r w:rsidR="00713A67">
        <w:rPr>
          <w:b/>
          <w:sz w:val="28"/>
        </w:rPr>
        <w:t>Piosenka ma dostarcz</w:t>
      </w:r>
      <w:r w:rsidR="00DE704A">
        <w:rPr>
          <w:b/>
          <w:sz w:val="28"/>
        </w:rPr>
        <w:t>ać</w:t>
      </w:r>
      <w:r w:rsidR="00713A67">
        <w:rPr>
          <w:b/>
          <w:sz w:val="28"/>
        </w:rPr>
        <w:t xml:space="preserve"> </w:t>
      </w:r>
      <w:r w:rsidR="00584794" w:rsidRPr="00584794">
        <w:rPr>
          <w:b/>
          <w:sz w:val="28"/>
        </w:rPr>
        <w:t>wiele pozytywnej energii</w:t>
      </w:r>
      <w:r w:rsidR="00DE704A">
        <w:rPr>
          <w:b/>
          <w:sz w:val="28"/>
        </w:rPr>
        <w:t xml:space="preserve"> dlatego</w:t>
      </w:r>
      <w:r w:rsidR="002D7678">
        <w:rPr>
          <w:b/>
          <w:sz w:val="28"/>
        </w:rPr>
        <w:t xml:space="preserve">:                     </w:t>
      </w:r>
      <w:r w:rsidR="00DE704A">
        <w:rPr>
          <w:b/>
          <w:sz w:val="28"/>
        </w:rPr>
        <w:t xml:space="preserve"> </w:t>
      </w:r>
      <w:r w:rsidR="002D7678" w:rsidRPr="002D7678">
        <w:rPr>
          <w:b/>
          <w:color w:val="7030A0"/>
          <w:sz w:val="28"/>
        </w:rPr>
        <w:t>POSŁUCHAJ, ZATAŃCZ, ZAŚPIEWAJ, ZAGRAJ A POTEM  NAGRAJ</w:t>
      </w:r>
      <w:r w:rsidR="002D7678">
        <w:rPr>
          <w:b/>
          <w:color w:val="7030A0"/>
          <w:sz w:val="28"/>
        </w:rPr>
        <w:t xml:space="preserve"> </w:t>
      </w:r>
      <w:r w:rsidR="002D7678" w:rsidRPr="002D7678">
        <w:rPr>
          <w:b/>
          <w:color w:val="7030A0"/>
          <w:sz w:val="28"/>
        </w:rPr>
        <w:t xml:space="preserve"> </w:t>
      </w:r>
      <w:r w:rsidR="00DE704A">
        <w:rPr>
          <w:noProof/>
          <w:lang w:eastAsia="pl-PL"/>
        </w:rPr>
        <w:drawing>
          <wp:inline distT="0" distB="0" distL="0" distR="0">
            <wp:extent cx="304800" cy="304800"/>
            <wp:effectExtent l="0" t="0" r="0" b="0"/>
            <wp:docPr id="1" name="Obraz 1" descr="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04A">
        <w:rPr>
          <w:noProof/>
          <w:lang w:eastAsia="pl-PL"/>
        </w:rPr>
        <w:drawing>
          <wp:inline distT="0" distB="0" distL="0" distR="0">
            <wp:extent cx="304800" cy="304800"/>
            <wp:effectExtent l="0" t="0" r="0" b="0"/>
            <wp:docPr id="2" name="Obraz 2" descr="👩‍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👩‍🎤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04A">
        <w:rPr>
          <w:noProof/>
          <w:lang w:eastAsia="pl-PL"/>
        </w:rPr>
        <w:drawing>
          <wp:inline distT="0" distB="0" distL="0" distR="0">
            <wp:extent cx="304800" cy="304800"/>
            <wp:effectExtent l="0" t="0" r="0" b="0"/>
            <wp:docPr id="3" name="Obraz 3" descr="👨‍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👨‍🎤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794" w:rsidRDefault="00584794" w:rsidP="00DC2B80">
      <w:pPr>
        <w:pStyle w:val="Nagwek1"/>
        <w:rPr>
          <w:sz w:val="24"/>
        </w:rPr>
      </w:pPr>
    </w:p>
    <w:p w:rsidR="00B671F8" w:rsidRPr="00076802" w:rsidRDefault="00104E36" w:rsidP="00DC2B80">
      <w:pPr>
        <w:pStyle w:val="Nagwek1"/>
        <w:rPr>
          <w:sz w:val="24"/>
        </w:rPr>
      </w:pPr>
      <w:r>
        <w:rPr>
          <w:sz w:val="24"/>
        </w:rPr>
        <w:t xml:space="preserve">2.     </w:t>
      </w:r>
      <w:r w:rsidR="00F46075" w:rsidRPr="00076802">
        <w:rPr>
          <w:sz w:val="24"/>
        </w:rPr>
        <w:t>ORGANIZATOR</w:t>
      </w:r>
      <w:r w:rsidR="00972D63" w:rsidRPr="00076802">
        <w:rPr>
          <w:sz w:val="24"/>
        </w:rPr>
        <w:t xml:space="preserve"> </w:t>
      </w:r>
      <w:r w:rsidR="003617D4" w:rsidRPr="00076802">
        <w:rPr>
          <w:sz w:val="24"/>
        </w:rPr>
        <w:t>:</w:t>
      </w:r>
    </w:p>
    <w:p w:rsidR="00B671F8" w:rsidRPr="00104E36" w:rsidRDefault="00815BC7" w:rsidP="0084537C">
      <w:pPr>
        <w:jc w:val="center"/>
        <w:rPr>
          <w:b/>
          <w:color w:val="FF0000"/>
          <w:sz w:val="28"/>
          <w:szCs w:val="28"/>
        </w:rPr>
      </w:pPr>
      <w:r w:rsidRPr="00104E36">
        <w:rPr>
          <w:b/>
          <w:color w:val="FF0000"/>
          <w:sz w:val="28"/>
          <w:szCs w:val="28"/>
        </w:rPr>
        <w:t>D</w:t>
      </w:r>
      <w:r w:rsidR="00746049" w:rsidRPr="00104E36">
        <w:rPr>
          <w:b/>
          <w:color w:val="FF0000"/>
          <w:sz w:val="28"/>
          <w:szCs w:val="28"/>
        </w:rPr>
        <w:t xml:space="preserve">om </w:t>
      </w:r>
      <w:r w:rsidRPr="00104E36">
        <w:rPr>
          <w:b/>
          <w:color w:val="FF0000"/>
          <w:sz w:val="28"/>
          <w:szCs w:val="28"/>
        </w:rPr>
        <w:t>K</w:t>
      </w:r>
      <w:r w:rsidR="00746049" w:rsidRPr="00104E36">
        <w:rPr>
          <w:b/>
          <w:color w:val="FF0000"/>
          <w:sz w:val="28"/>
          <w:szCs w:val="28"/>
        </w:rPr>
        <w:t>ultury</w:t>
      </w:r>
      <w:r w:rsidR="009B552B" w:rsidRPr="00104E36">
        <w:rPr>
          <w:b/>
          <w:color w:val="FF0000"/>
          <w:sz w:val="28"/>
          <w:szCs w:val="28"/>
        </w:rPr>
        <w:t xml:space="preserve"> „ZAMECZEK”</w:t>
      </w:r>
      <w:r w:rsidR="00790A20" w:rsidRPr="00104E36">
        <w:rPr>
          <w:b/>
          <w:color w:val="FF0000"/>
          <w:sz w:val="28"/>
          <w:szCs w:val="28"/>
        </w:rPr>
        <w:t>,</w:t>
      </w:r>
      <w:r w:rsidR="0084537C" w:rsidRPr="00104E36">
        <w:rPr>
          <w:b/>
          <w:color w:val="FF0000"/>
          <w:sz w:val="28"/>
          <w:szCs w:val="28"/>
        </w:rPr>
        <w:t xml:space="preserve"> </w:t>
      </w:r>
      <w:r w:rsidR="00B671F8" w:rsidRPr="00104E36">
        <w:rPr>
          <w:b/>
          <w:color w:val="FF0000"/>
          <w:sz w:val="28"/>
          <w:szCs w:val="28"/>
        </w:rPr>
        <w:t>25-365 Kielce</w:t>
      </w:r>
      <w:r w:rsidR="0084537C" w:rsidRPr="00104E36">
        <w:rPr>
          <w:b/>
          <w:color w:val="FF0000"/>
          <w:sz w:val="28"/>
          <w:szCs w:val="28"/>
        </w:rPr>
        <w:t xml:space="preserve">, </w:t>
      </w:r>
      <w:r w:rsidR="00B671F8" w:rsidRPr="00104E36">
        <w:rPr>
          <w:b/>
          <w:color w:val="FF0000"/>
          <w:sz w:val="28"/>
          <w:szCs w:val="28"/>
        </w:rPr>
        <w:t>ul. Słowackiego 23</w:t>
      </w:r>
    </w:p>
    <w:p w:rsidR="009234D9" w:rsidRPr="00104E36" w:rsidRDefault="009234D9" w:rsidP="00175819">
      <w:pPr>
        <w:pStyle w:val="Nagwek2"/>
        <w:rPr>
          <w:sz w:val="28"/>
          <w:szCs w:val="28"/>
        </w:rPr>
      </w:pPr>
    </w:p>
    <w:p w:rsidR="00685FA8" w:rsidRDefault="00104E36" w:rsidP="00685FA8">
      <w:pPr>
        <w:pStyle w:val="Nagwek2"/>
        <w:rPr>
          <w:b w:val="0"/>
        </w:rPr>
      </w:pPr>
      <w:r>
        <w:t>3</w:t>
      </w:r>
      <w:r w:rsidR="00685FA8">
        <w:t xml:space="preserve">. </w:t>
      </w:r>
      <w:r w:rsidR="00790A20">
        <w:t>TERMIN</w:t>
      </w:r>
      <w:r w:rsidR="00495F00">
        <w:t xml:space="preserve"> ZGŁOSZEŃ</w:t>
      </w:r>
      <w:r w:rsidR="00B671F8" w:rsidRPr="00076802">
        <w:t>:</w:t>
      </w:r>
      <w:r w:rsidR="004D1F75">
        <w:br/>
      </w:r>
    </w:p>
    <w:p w:rsidR="009B552B" w:rsidRPr="00076802" w:rsidRDefault="00223638" w:rsidP="003C15EE">
      <w:pPr>
        <w:pStyle w:val="Nagwek2"/>
        <w:rPr>
          <w:b w:val="0"/>
        </w:rPr>
      </w:pPr>
      <w:r>
        <w:rPr>
          <w:b w:val="0"/>
        </w:rPr>
        <w:t>Z</w:t>
      </w:r>
      <w:r w:rsidR="00B671F8" w:rsidRPr="006A11E7">
        <w:rPr>
          <w:b w:val="0"/>
        </w:rPr>
        <w:t>głoszenia</w:t>
      </w:r>
      <w:r w:rsidR="004D3EC4">
        <w:rPr>
          <w:b w:val="0"/>
        </w:rPr>
        <w:t xml:space="preserve"> wraz</w:t>
      </w:r>
      <w:r w:rsidR="004D1F75">
        <w:rPr>
          <w:b w:val="0"/>
        </w:rPr>
        <w:t xml:space="preserve"> </w:t>
      </w:r>
      <w:r w:rsidR="004D3EC4">
        <w:rPr>
          <w:b w:val="0"/>
        </w:rPr>
        <w:t xml:space="preserve"> z muzyką w formacie mp3</w:t>
      </w:r>
      <w:r w:rsidR="003C15EE">
        <w:rPr>
          <w:b w:val="0"/>
        </w:rPr>
        <w:t xml:space="preserve"> lub filmem w dowolnym formacie                                 ( ewentualnie zdjęciami) </w:t>
      </w:r>
      <w:r w:rsidR="00B671F8" w:rsidRPr="00076802">
        <w:t xml:space="preserve"> </w:t>
      </w:r>
      <w:r w:rsidR="003C15EE">
        <w:rPr>
          <w:b w:val="0"/>
        </w:rPr>
        <w:t>prosimy przesyłać na adres</w:t>
      </w:r>
      <w:r w:rsidR="00507A0A" w:rsidRPr="006A11E7">
        <w:t xml:space="preserve"> </w:t>
      </w:r>
      <w:r w:rsidR="00A521E5" w:rsidRPr="006A11E7">
        <w:t>e-mail</w:t>
      </w:r>
      <w:r w:rsidR="00FA0DE9" w:rsidRPr="006A11E7">
        <w:t>:</w:t>
      </w:r>
      <w:r w:rsidR="00FA0DE9" w:rsidRPr="00076802">
        <w:t xml:space="preserve"> </w:t>
      </w:r>
      <w:hyperlink r:id="rId11" w:tgtFrame="_blank" w:history="1">
        <w:r w:rsidR="004F585B">
          <w:rPr>
            <w:rStyle w:val="Hipercze"/>
          </w:rPr>
          <w:t>miniferieshow@gmail.com</w:t>
        </w:r>
      </w:hyperlink>
    </w:p>
    <w:p w:rsidR="00B671F8" w:rsidRPr="00104E36" w:rsidRDefault="00B671F8" w:rsidP="00790A20">
      <w:pPr>
        <w:rPr>
          <w:b/>
          <w:bCs/>
          <w:color w:val="C00000"/>
          <w:sz w:val="28"/>
          <w:szCs w:val="28"/>
          <w:u w:val="single"/>
        </w:rPr>
      </w:pPr>
      <w:r w:rsidRPr="00104E36">
        <w:rPr>
          <w:b/>
          <w:color w:val="C00000"/>
          <w:sz w:val="28"/>
          <w:szCs w:val="28"/>
          <w:u w:val="single"/>
        </w:rPr>
        <w:t xml:space="preserve">w </w:t>
      </w:r>
      <w:r w:rsidR="009B552B" w:rsidRPr="00104E36">
        <w:rPr>
          <w:b/>
          <w:bCs/>
          <w:color w:val="C00000"/>
          <w:sz w:val="28"/>
          <w:szCs w:val="28"/>
          <w:u w:val="single"/>
        </w:rPr>
        <w:t xml:space="preserve"> </w:t>
      </w:r>
      <w:r w:rsidR="00507A0A" w:rsidRPr="00104E36">
        <w:rPr>
          <w:b/>
          <w:bCs/>
          <w:color w:val="C00000"/>
          <w:sz w:val="28"/>
          <w:szCs w:val="28"/>
          <w:u w:val="single"/>
        </w:rPr>
        <w:t xml:space="preserve">terminie </w:t>
      </w:r>
      <w:r w:rsidR="00D83F02" w:rsidRPr="00104E36">
        <w:rPr>
          <w:b/>
          <w:bCs/>
          <w:color w:val="C00000"/>
          <w:sz w:val="28"/>
          <w:szCs w:val="28"/>
          <w:u w:val="single"/>
        </w:rPr>
        <w:t xml:space="preserve">do </w:t>
      </w:r>
      <w:r w:rsidR="00C303FD">
        <w:rPr>
          <w:b/>
          <w:bCs/>
          <w:color w:val="C00000"/>
          <w:sz w:val="28"/>
          <w:szCs w:val="28"/>
          <w:u w:val="single"/>
        </w:rPr>
        <w:t>1</w:t>
      </w:r>
      <w:r w:rsidR="00F41CB6">
        <w:rPr>
          <w:b/>
          <w:bCs/>
          <w:color w:val="C00000"/>
          <w:sz w:val="28"/>
          <w:szCs w:val="28"/>
          <w:u w:val="single"/>
        </w:rPr>
        <w:t>4</w:t>
      </w:r>
      <w:r w:rsidR="00171F89" w:rsidRPr="00104E36">
        <w:rPr>
          <w:b/>
          <w:bCs/>
          <w:color w:val="C00000"/>
          <w:sz w:val="28"/>
          <w:szCs w:val="28"/>
          <w:u w:val="single"/>
        </w:rPr>
        <w:t xml:space="preserve"> </w:t>
      </w:r>
      <w:r w:rsidR="00E10A3C">
        <w:rPr>
          <w:b/>
          <w:bCs/>
          <w:color w:val="C00000"/>
          <w:sz w:val="28"/>
          <w:szCs w:val="28"/>
          <w:u w:val="single"/>
        </w:rPr>
        <w:t xml:space="preserve"> </w:t>
      </w:r>
      <w:r w:rsidR="00C303FD">
        <w:rPr>
          <w:b/>
          <w:bCs/>
          <w:color w:val="C00000"/>
          <w:sz w:val="28"/>
          <w:szCs w:val="28"/>
          <w:u w:val="single"/>
        </w:rPr>
        <w:t>STYCZNIA</w:t>
      </w:r>
      <w:r w:rsidR="00ED2A12" w:rsidRPr="00104E36">
        <w:rPr>
          <w:b/>
          <w:bCs/>
          <w:color w:val="C00000"/>
          <w:sz w:val="28"/>
          <w:szCs w:val="28"/>
          <w:u w:val="single"/>
        </w:rPr>
        <w:t xml:space="preserve"> </w:t>
      </w:r>
      <w:r w:rsidR="00EF7E08" w:rsidRPr="00104E36">
        <w:rPr>
          <w:b/>
          <w:bCs/>
          <w:color w:val="C00000"/>
          <w:sz w:val="28"/>
          <w:szCs w:val="28"/>
          <w:u w:val="single"/>
        </w:rPr>
        <w:t xml:space="preserve"> 20</w:t>
      </w:r>
      <w:r w:rsidR="001F149A" w:rsidRPr="00104E36">
        <w:rPr>
          <w:b/>
          <w:bCs/>
          <w:color w:val="C00000"/>
          <w:sz w:val="28"/>
          <w:szCs w:val="28"/>
          <w:u w:val="single"/>
        </w:rPr>
        <w:t>2</w:t>
      </w:r>
      <w:r w:rsidR="00C303FD">
        <w:rPr>
          <w:b/>
          <w:bCs/>
          <w:color w:val="C00000"/>
          <w:sz w:val="28"/>
          <w:szCs w:val="28"/>
          <w:u w:val="single"/>
        </w:rPr>
        <w:t>1</w:t>
      </w:r>
      <w:r w:rsidR="00972D63" w:rsidRPr="00104E36">
        <w:rPr>
          <w:b/>
          <w:bCs/>
          <w:color w:val="C00000"/>
          <w:sz w:val="28"/>
          <w:szCs w:val="28"/>
          <w:u w:val="single"/>
        </w:rPr>
        <w:t xml:space="preserve"> </w:t>
      </w:r>
      <w:r w:rsidR="009B552B" w:rsidRPr="00104E36">
        <w:rPr>
          <w:b/>
          <w:bCs/>
          <w:color w:val="C00000"/>
          <w:sz w:val="28"/>
          <w:szCs w:val="28"/>
          <w:u w:val="single"/>
        </w:rPr>
        <w:t>r</w:t>
      </w:r>
      <w:r w:rsidR="00BC4699" w:rsidRPr="00104E36">
        <w:rPr>
          <w:b/>
          <w:bCs/>
          <w:color w:val="C00000"/>
          <w:sz w:val="28"/>
          <w:szCs w:val="28"/>
          <w:u w:val="single"/>
        </w:rPr>
        <w:t>.</w:t>
      </w:r>
    </w:p>
    <w:p w:rsidR="005B6D56" w:rsidRPr="00076802" w:rsidRDefault="005B6D56" w:rsidP="00790A20">
      <w:pPr>
        <w:rPr>
          <w:rFonts w:ascii="Arial" w:hAnsi="Arial" w:cs="Arial"/>
          <w:b/>
          <w:bCs/>
          <w:color w:val="948A54"/>
          <w:u w:val="single"/>
        </w:rPr>
      </w:pPr>
    </w:p>
    <w:p w:rsidR="00584794" w:rsidRDefault="00584794" w:rsidP="00B6049D">
      <w:pPr>
        <w:ind w:left="360"/>
        <w:rPr>
          <w:b/>
        </w:rPr>
      </w:pPr>
    </w:p>
    <w:p w:rsidR="00B6049D" w:rsidRPr="00584794" w:rsidRDefault="00104E36" w:rsidP="00104E36">
      <w:pPr>
        <w:rPr>
          <w:b/>
          <w:bCs/>
          <w:color w:val="00B050"/>
          <w:sz w:val="32"/>
        </w:rPr>
      </w:pPr>
      <w:r>
        <w:rPr>
          <w:b/>
          <w:bCs/>
          <w:color w:val="FF0000"/>
          <w:sz w:val="32"/>
        </w:rPr>
        <w:t xml:space="preserve">4. </w:t>
      </w:r>
      <w:r w:rsidR="004228DD">
        <w:rPr>
          <w:b/>
          <w:bCs/>
          <w:color w:val="FF0000"/>
          <w:sz w:val="32"/>
        </w:rPr>
        <w:t xml:space="preserve">Koncert Finałowy on- </w:t>
      </w:r>
      <w:proofErr w:type="spellStart"/>
      <w:r w:rsidR="004228DD">
        <w:rPr>
          <w:b/>
          <w:bCs/>
          <w:color w:val="FF0000"/>
          <w:sz w:val="32"/>
        </w:rPr>
        <w:t>line</w:t>
      </w:r>
      <w:proofErr w:type="spellEnd"/>
      <w:r w:rsidR="004228DD">
        <w:rPr>
          <w:b/>
          <w:bCs/>
          <w:color w:val="FF0000"/>
          <w:sz w:val="32"/>
        </w:rPr>
        <w:t xml:space="preserve"> 15 stycznia 2021</w:t>
      </w:r>
      <w:r w:rsidR="00C84B5C" w:rsidRPr="00584794">
        <w:rPr>
          <w:b/>
          <w:bCs/>
          <w:color w:val="FF0000"/>
          <w:sz w:val="32"/>
        </w:rPr>
        <w:t>.</w:t>
      </w:r>
    </w:p>
    <w:p w:rsidR="004D1F75" w:rsidRDefault="004D1F75" w:rsidP="004D1F75">
      <w:pPr>
        <w:ind w:left="1428"/>
        <w:rPr>
          <w:b/>
        </w:rPr>
      </w:pPr>
    </w:p>
    <w:p w:rsidR="00B671F8" w:rsidRPr="00076802" w:rsidRDefault="00104E36" w:rsidP="004D1F75">
      <w:pPr>
        <w:rPr>
          <w:b/>
        </w:rPr>
      </w:pPr>
      <w:r>
        <w:rPr>
          <w:b/>
        </w:rPr>
        <w:t>5</w:t>
      </w:r>
      <w:r w:rsidR="00685FA8">
        <w:rPr>
          <w:b/>
        </w:rPr>
        <w:t xml:space="preserve">. </w:t>
      </w:r>
      <w:r w:rsidR="00096B3E" w:rsidRPr="00076802">
        <w:rPr>
          <w:b/>
        </w:rPr>
        <w:t>REPERTUAR</w:t>
      </w:r>
      <w:r w:rsidR="00B671F8" w:rsidRPr="00076802">
        <w:rPr>
          <w:b/>
        </w:rPr>
        <w:t>:</w:t>
      </w:r>
    </w:p>
    <w:p w:rsidR="00B671F8" w:rsidRDefault="00C84B5C" w:rsidP="00104E36">
      <w:r>
        <w:t>Każdy uczestnik konkursu</w:t>
      </w:r>
      <w:r w:rsidR="00B671F8" w:rsidRPr="00076802">
        <w:t xml:space="preserve"> </w:t>
      </w:r>
      <w:r>
        <w:t xml:space="preserve">przysyła </w:t>
      </w:r>
      <w:r w:rsidR="00104E36">
        <w:t xml:space="preserve">wykonaną przez siebie </w:t>
      </w:r>
      <w:r w:rsidR="001D7A1C">
        <w:t xml:space="preserve">jedną z trzech piosenek zaproponowanych przez </w:t>
      </w:r>
      <w:r w:rsidR="00CC13EB">
        <w:t>O</w:t>
      </w:r>
      <w:r w:rsidR="001D7A1C">
        <w:t xml:space="preserve">rganizatora </w:t>
      </w:r>
      <w:r w:rsidR="003C15EE">
        <w:t xml:space="preserve"> </w:t>
      </w:r>
      <w:r w:rsidR="002C5EE0">
        <w:t>(</w:t>
      </w:r>
      <w:r w:rsidR="003C15EE">
        <w:t xml:space="preserve"> l</w:t>
      </w:r>
      <w:r w:rsidR="002C5EE0">
        <w:t>ink do podkładów</w:t>
      </w:r>
      <w:r w:rsidR="0027139F">
        <w:t xml:space="preserve"> </w:t>
      </w:r>
      <w:r w:rsidR="002C5EE0">
        <w:t>poniżej).</w:t>
      </w:r>
    </w:p>
    <w:p w:rsidR="002C5EE0" w:rsidRDefault="002C5EE0" w:rsidP="00104E36">
      <w:r>
        <w:t>Piosenka może zostać zaprezentowana w dowolny sposób</w:t>
      </w:r>
      <w:r w:rsidR="003C15EE">
        <w:t xml:space="preserve"> </w:t>
      </w:r>
      <w:r>
        <w:t>(</w:t>
      </w:r>
      <w:r w:rsidR="003C15EE">
        <w:t>ś</w:t>
      </w:r>
      <w:r>
        <w:t>piew, taniec</w:t>
      </w:r>
      <w:r w:rsidR="003C15EE">
        <w:t>,</w:t>
      </w:r>
      <w:r>
        <w:t xml:space="preserve"> gra na </w:t>
      </w:r>
      <w:r w:rsidR="003C15EE">
        <w:t xml:space="preserve">dowolnym </w:t>
      </w:r>
      <w:r>
        <w:t>instrumencie</w:t>
      </w:r>
      <w:r w:rsidR="003C15EE">
        <w:t xml:space="preserve"> a najlepiej </w:t>
      </w:r>
      <w:r w:rsidR="00E52973">
        <w:t>łącząc wszystkie te elementy</w:t>
      </w:r>
      <w:r>
        <w:t>)</w:t>
      </w:r>
      <w:r w:rsidR="0027139F">
        <w:t>.</w:t>
      </w:r>
    </w:p>
    <w:p w:rsidR="002C5EE0" w:rsidRDefault="002C5EE0" w:rsidP="00104E36">
      <w:r>
        <w:t>Mile widziane wykonania wraz ze swoją rodziną</w:t>
      </w:r>
      <w:r>
        <w:rPr>
          <w:rFonts w:ascii="Segoe UI Emoji" w:eastAsia="Segoe UI Emoji" w:hAnsi="Segoe UI Emoji" w:cs="Segoe UI Emoji"/>
        </w:rPr>
        <w:t>😊</w:t>
      </w:r>
      <w:r w:rsidR="003C15EE">
        <w:t xml:space="preserve"> która włączy się w proponowaną przez nas zabawę.</w:t>
      </w:r>
    </w:p>
    <w:p w:rsidR="003C15EE" w:rsidRDefault="003C15EE" w:rsidP="00104E36"/>
    <w:p w:rsidR="002C5EE0" w:rsidRDefault="002C5EE0" w:rsidP="00104E36">
      <w:r>
        <w:t>1.</w:t>
      </w:r>
      <w:r w:rsidRPr="003C15EE">
        <w:rPr>
          <w:b/>
          <w:bCs/>
        </w:rPr>
        <w:t xml:space="preserve">Wiki Gabor - </w:t>
      </w:r>
      <w:proofErr w:type="spellStart"/>
      <w:r w:rsidRPr="003C15EE">
        <w:rPr>
          <w:b/>
          <w:bCs/>
        </w:rPr>
        <w:t>Superhero</w:t>
      </w:r>
      <w:proofErr w:type="spellEnd"/>
    </w:p>
    <w:p w:rsidR="002C5EE0" w:rsidRDefault="006D75F5" w:rsidP="00104E36">
      <w:pPr>
        <w:rPr>
          <w:b/>
          <w:bCs/>
        </w:rPr>
      </w:pPr>
      <w:hyperlink r:id="rId12" w:history="1">
        <w:r w:rsidR="002C5EE0" w:rsidRPr="00203012">
          <w:rPr>
            <w:rStyle w:val="Hipercze"/>
            <w:b/>
            <w:bCs/>
          </w:rPr>
          <w:t>https://www.youtube.com/watch?v=Gbs5yBOt5MI</w:t>
        </w:r>
      </w:hyperlink>
    </w:p>
    <w:p w:rsidR="002C5EE0" w:rsidRDefault="002C5EE0" w:rsidP="00104E36">
      <w:pPr>
        <w:rPr>
          <w:b/>
          <w:bCs/>
        </w:rPr>
      </w:pPr>
    </w:p>
    <w:p w:rsidR="002C5EE0" w:rsidRDefault="002C5EE0" w:rsidP="00104E36">
      <w:pPr>
        <w:rPr>
          <w:b/>
          <w:bCs/>
        </w:rPr>
      </w:pPr>
      <w:r>
        <w:rPr>
          <w:b/>
          <w:bCs/>
        </w:rPr>
        <w:t xml:space="preserve">2.Sannah </w:t>
      </w:r>
      <w:r w:rsidR="00C303FD">
        <w:rPr>
          <w:b/>
          <w:bCs/>
        </w:rPr>
        <w:t>–</w:t>
      </w:r>
      <w:r>
        <w:rPr>
          <w:b/>
          <w:bCs/>
        </w:rPr>
        <w:t xml:space="preserve"> Melodia</w:t>
      </w:r>
    </w:p>
    <w:p w:rsidR="00C303FD" w:rsidRDefault="006D75F5" w:rsidP="00104E36">
      <w:pPr>
        <w:rPr>
          <w:b/>
          <w:bCs/>
        </w:rPr>
      </w:pPr>
      <w:hyperlink r:id="rId13" w:history="1">
        <w:r w:rsidR="00C303FD" w:rsidRPr="00203012">
          <w:rPr>
            <w:rStyle w:val="Hipercze"/>
            <w:b/>
            <w:bCs/>
          </w:rPr>
          <w:t>https://www.youtube.com/watch?v=XXd1pRpPrZ8</w:t>
        </w:r>
      </w:hyperlink>
    </w:p>
    <w:p w:rsidR="00C303FD" w:rsidRDefault="00C303FD" w:rsidP="00104E36">
      <w:pPr>
        <w:rPr>
          <w:b/>
          <w:bCs/>
        </w:rPr>
      </w:pPr>
    </w:p>
    <w:p w:rsidR="00C303FD" w:rsidRDefault="00C303FD" w:rsidP="00104E36">
      <w:pPr>
        <w:rPr>
          <w:b/>
          <w:bCs/>
        </w:rPr>
      </w:pPr>
      <w:r>
        <w:rPr>
          <w:b/>
          <w:bCs/>
        </w:rPr>
        <w:t>3.Roxana Węgiel – Obiecuje</w:t>
      </w:r>
    </w:p>
    <w:p w:rsidR="00C303FD" w:rsidRDefault="006D75F5" w:rsidP="00104E36">
      <w:pPr>
        <w:rPr>
          <w:b/>
          <w:bCs/>
        </w:rPr>
      </w:pPr>
      <w:hyperlink r:id="rId14" w:history="1">
        <w:r w:rsidR="00C303FD" w:rsidRPr="00203012">
          <w:rPr>
            <w:rStyle w:val="Hipercze"/>
            <w:b/>
            <w:bCs/>
          </w:rPr>
          <w:t>https://www.youtube.com/watch?v=7vE4D3DEk6k</w:t>
        </w:r>
      </w:hyperlink>
    </w:p>
    <w:p w:rsidR="00FB7186" w:rsidRDefault="00FB7186" w:rsidP="00746049">
      <w:pPr>
        <w:pStyle w:val="Nagwek2"/>
        <w:ind w:left="360"/>
        <w:jc w:val="center"/>
      </w:pPr>
    </w:p>
    <w:p w:rsidR="00B671F8" w:rsidRPr="00076802" w:rsidRDefault="00104E36" w:rsidP="00DC2B80">
      <w:pPr>
        <w:pStyle w:val="Nagwek2"/>
      </w:pPr>
      <w:r>
        <w:t>6</w:t>
      </w:r>
      <w:r w:rsidR="00685FA8">
        <w:t xml:space="preserve">. </w:t>
      </w:r>
      <w:r w:rsidR="00C41D9F" w:rsidRPr="00076802">
        <w:t>OCENA</w:t>
      </w:r>
      <w:r w:rsidR="00B671F8" w:rsidRPr="00076802">
        <w:t>:</w:t>
      </w:r>
    </w:p>
    <w:p w:rsidR="00B671F8" w:rsidRPr="00076802" w:rsidRDefault="00104E36" w:rsidP="00104E36">
      <w:r>
        <w:t>O</w:t>
      </w:r>
      <w:r w:rsidR="00B671F8" w:rsidRPr="00076802">
        <w:t xml:space="preserve">ceny prezentacji dokonuje Jury, biorąc pod uwagę </w:t>
      </w:r>
      <w:r w:rsidR="004D1F75" w:rsidRPr="004D1F75">
        <w:rPr>
          <w:b/>
        </w:rPr>
        <w:t>właściwe podejście do tematu konkursu</w:t>
      </w:r>
      <w:r w:rsidR="004D1F75">
        <w:rPr>
          <w:b/>
        </w:rPr>
        <w:t xml:space="preserve"> :)</w:t>
      </w:r>
    </w:p>
    <w:p w:rsidR="00B671F8" w:rsidRPr="00076802" w:rsidRDefault="00B671F8" w:rsidP="00E56238">
      <w:pPr>
        <w:pStyle w:val="Nagwek2"/>
        <w:ind w:left="360"/>
      </w:pPr>
    </w:p>
    <w:p w:rsidR="00197A47" w:rsidRPr="004D1F75" w:rsidRDefault="00104E36" w:rsidP="00104E36">
      <w:pPr>
        <w:pStyle w:val="Nagwek2"/>
        <w:rPr>
          <w:sz w:val="28"/>
        </w:rPr>
      </w:pPr>
      <w:r>
        <w:rPr>
          <w:sz w:val="28"/>
        </w:rPr>
        <w:t xml:space="preserve">7. </w:t>
      </w:r>
      <w:r w:rsidR="004D1F75" w:rsidRPr="004D1F75">
        <w:rPr>
          <w:sz w:val="28"/>
        </w:rPr>
        <w:t>Naj</w:t>
      </w:r>
      <w:r w:rsidR="002C5EE0">
        <w:rPr>
          <w:sz w:val="28"/>
        </w:rPr>
        <w:t>ciekawsze wykonania zostaną nagrodzone.</w:t>
      </w:r>
    </w:p>
    <w:p w:rsidR="00104E36" w:rsidRDefault="00104E36" w:rsidP="00C303FD">
      <w:pPr>
        <w:rPr>
          <w:b/>
        </w:rPr>
      </w:pPr>
    </w:p>
    <w:p w:rsidR="00B671F8" w:rsidRPr="00E76EA8" w:rsidRDefault="004743BA" w:rsidP="00BF7249">
      <w:pPr>
        <w:jc w:val="center"/>
        <w:rPr>
          <w:b/>
          <w:bCs/>
          <w:color w:val="0070C0"/>
          <w:sz w:val="32"/>
          <w:u w:val="single"/>
        </w:rPr>
      </w:pPr>
      <w:r w:rsidRPr="00E76EA8">
        <w:rPr>
          <w:b/>
          <w:bCs/>
          <w:color w:val="0070C0"/>
          <w:sz w:val="32"/>
          <w:u w:val="single"/>
        </w:rPr>
        <w:t>Serdecznie zapraszamy do wz</w:t>
      </w:r>
      <w:r w:rsidR="00DD0C5D">
        <w:rPr>
          <w:b/>
          <w:bCs/>
          <w:color w:val="0070C0"/>
          <w:sz w:val="32"/>
          <w:u w:val="single"/>
        </w:rPr>
        <w:t>ięcia udziału w naszym konkursie</w:t>
      </w:r>
    </w:p>
    <w:p w:rsidR="00685FA8" w:rsidRDefault="00685FA8" w:rsidP="00A76CFA">
      <w:pPr>
        <w:spacing w:line="360" w:lineRule="auto"/>
        <w:jc w:val="right"/>
        <w:rPr>
          <w:bCs/>
          <w:i/>
        </w:rPr>
      </w:pPr>
    </w:p>
    <w:p w:rsidR="00C82F5A" w:rsidRPr="00C82F5A" w:rsidRDefault="00C82F5A" w:rsidP="00A76CFA">
      <w:pPr>
        <w:spacing w:line="360" w:lineRule="auto"/>
        <w:jc w:val="right"/>
        <w:rPr>
          <w:bCs/>
          <w:i/>
        </w:rPr>
      </w:pPr>
      <w:r w:rsidRPr="00C82F5A">
        <w:rPr>
          <w:bCs/>
          <w:i/>
        </w:rPr>
        <w:t>Teresa Wołczyk - Rosołowska</w:t>
      </w:r>
    </w:p>
    <w:p w:rsidR="00DD0C5D" w:rsidRDefault="00C82F5A" w:rsidP="0021619C">
      <w:pPr>
        <w:ind w:left="5664"/>
        <w:jc w:val="right"/>
        <w:rPr>
          <w:bCs/>
          <w:i/>
        </w:rPr>
      </w:pPr>
      <w:r w:rsidRPr="00C82F5A">
        <w:rPr>
          <w:bCs/>
          <w:i/>
        </w:rPr>
        <w:t>Dyrektor DK „Zameczek”</w:t>
      </w:r>
    </w:p>
    <w:p w:rsidR="002D7678" w:rsidRDefault="002D7678" w:rsidP="0021619C">
      <w:pPr>
        <w:ind w:left="5664"/>
        <w:jc w:val="right"/>
        <w:rPr>
          <w:bCs/>
          <w:i/>
        </w:rPr>
      </w:pPr>
    </w:p>
    <w:p w:rsidR="002D7678" w:rsidRDefault="002D7678" w:rsidP="0021619C">
      <w:pPr>
        <w:ind w:left="5664"/>
        <w:jc w:val="right"/>
        <w:rPr>
          <w:bCs/>
          <w:i/>
        </w:rPr>
      </w:pPr>
    </w:p>
    <w:p w:rsidR="002D7678" w:rsidRDefault="002D7678" w:rsidP="0021619C">
      <w:pPr>
        <w:ind w:left="5664"/>
        <w:jc w:val="right"/>
        <w:rPr>
          <w:bCs/>
          <w:i/>
        </w:rPr>
      </w:pPr>
    </w:p>
    <w:p w:rsidR="002D7678" w:rsidRDefault="002D7678" w:rsidP="0021619C">
      <w:pPr>
        <w:ind w:left="5664"/>
        <w:jc w:val="right"/>
        <w:rPr>
          <w:bCs/>
          <w:i/>
        </w:rPr>
      </w:pPr>
    </w:p>
    <w:p w:rsidR="004228DD" w:rsidRPr="00B735AD" w:rsidRDefault="004228DD" w:rsidP="004228DD">
      <w:pPr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F0325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Uczestnictwo w 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Konkursie</w:t>
      </w:r>
      <w:r w:rsidRPr="00F0325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jest jednoznaczne z wyrażeniem przez Uczestnika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Konkursu</w:t>
      </w:r>
      <w:r w:rsidRPr="00F0325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zgody na treść niniejszego regulaminu oraz na przetwarzanie danych osobowych dla celów związanych z przeprowadzeniem 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Konkursu</w:t>
      </w:r>
      <w:r w:rsidRPr="00F0325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przez Organizatora, w tym w szczególności do przesyłania korespondencji związanej z 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Konkursem</w:t>
      </w:r>
      <w:r w:rsidRPr="00F0325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przy wykorzystywaniu </w:t>
      </w:r>
      <w:r w:rsidRPr="002517CC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elektronicznych narzędzi umożliwiających porozumiewanie się na odległość (e-mail) zgodnie z ustawą </w:t>
      </w:r>
      <w:r w:rsidRPr="002517CC">
        <w:rPr>
          <w:rFonts w:asciiTheme="minorHAnsi" w:hAnsiTheme="minorHAnsi" w:cstheme="minorHAnsi"/>
          <w:sz w:val="16"/>
          <w:szCs w:val="16"/>
        </w:rPr>
        <w:t xml:space="preserve">Rozporządzenia Parlamentu Europejskiego i Rady (UE) 2016/679 z dnia 27 kwietnia 2016 r. w sprawie ochrony osób fizycznych w związku </w:t>
      </w:r>
      <w:r>
        <w:rPr>
          <w:rFonts w:asciiTheme="minorHAnsi" w:hAnsiTheme="minorHAnsi" w:cstheme="minorHAnsi"/>
          <w:sz w:val="16"/>
          <w:szCs w:val="16"/>
        </w:rPr>
        <w:br/>
      </w:r>
      <w:r w:rsidRPr="002517CC">
        <w:rPr>
          <w:rFonts w:asciiTheme="minorHAnsi" w:hAnsiTheme="minorHAnsi" w:cstheme="minorHAnsi"/>
          <w:sz w:val="16"/>
          <w:szCs w:val="16"/>
        </w:rPr>
        <w:t xml:space="preserve">z przetwarzaniem danych osobowych i w sprawie swobodnego przepływu takich danych oraz uchylenia dyrektywy 95/46/WE </w:t>
      </w:r>
      <w:r>
        <w:rPr>
          <w:rFonts w:asciiTheme="minorHAnsi" w:hAnsiTheme="minorHAnsi" w:cstheme="minorHAnsi"/>
          <w:sz w:val="16"/>
          <w:szCs w:val="16"/>
        </w:rPr>
        <w:br/>
      </w:r>
      <w:r w:rsidRPr="002517CC">
        <w:rPr>
          <w:rFonts w:asciiTheme="minorHAnsi" w:hAnsiTheme="minorHAnsi" w:cstheme="minorHAnsi"/>
          <w:sz w:val="16"/>
          <w:szCs w:val="16"/>
        </w:rPr>
        <w:t>(ogólne rozporządzenie o ochronie danych)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2517CC">
        <w:rPr>
          <w:rFonts w:asciiTheme="minorHAnsi" w:eastAsiaTheme="minorHAnsi" w:hAnsiTheme="minorHAnsi" w:cstheme="minorHAnsi"/>
          <w:sz w:val="16"/>
          <w:szCs w:val="16"/>
          <w:lang w:eastAsia="en-US"/>
        </w:rPr>
        <w:t>oraz w celach informacyjno-marketingowych Organizatora, wykorz</w:t>
      </w: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ystaniem wizerunku uczestnika </w:t>
      </w: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br/>
        <w:t xml:space="preserve">i </w:t>
      </w:r>
      <w:r w:rsidRPr="002517CC">
        <w:rPr>
          <w:rFonts w:asciiTheme="minorHAnsi" w:eastAsiaTheme="minorHAnsi" w:hAnsiTheme="minorHAnsi" w:cstheme="minorHAnsi"/>
          <w:sz w:val="16"/>
          <w:szCs w:val="16"/>
          <w:lang w:eastAsia="en-US"/>
        </w:rPr>
        <w:t>przekazaniem wszelkich danych koniecznych do przekazania ewentualnej nagrody. Administratorem zbioru danych osobowych</w:t>
      </w:r>
      <w:r w:rsidRPr="00F0325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Uczestników 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Konkursu</w:t>
      </w:r>
      <w:r w:rsidRPr="00F0325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jest Organizator. Celem przetwarzania tych danych będzie przeprowadzenie 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Konkursu, organizacja Koncertu</w:t>
      </w:r>
      <w:r w:rsidRPr="00F0325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i wydanie nagrody.</w:t>
      </w:r>
      <w:r w:rsidRPr="00F03250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</w:r>
    </w:p>
    <w:p w:rsidR="004228DD" w:rsidRPr="00C84B5C" w:rsidRDefault="004228DD" w:rsidP="004228DD">
      <w:pPr>
        <w:rPr>
          <w:bCs/>
        </w:rPr>
      </w:pPr>
    </w:p>
    <w:sectPr w:rsidR="004228DD" w:rsidRPr="00C84B5C" w:rsidSect="00A76CFA">
      <w:footnotePr>
        <w:pos w:val="beneathText"/>
      </w:footnotePr>
      <w:pgSz w:w="11905" w:h="16837"/>
      <w:pgMar w:top="142" w:right="1132" w:bottom="142" w:left="1276" w:header="567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77D" w:rsidRDefault="00E3577D" w:rsidP="00B6049D">
      <w:r>
        <w:separator/>
      </w:r>
    </w:p>
  </w:endnote>
  <w:endnote w:type="continuationSeparator" w:id="0">
    <w:p w:rsidR="00E3577D" w:rsidRDefault="00E3577D" w:rsidP="00B60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77D" w:rsidRDefault="00E3577D" w:rsidP="00B6049D">
      <w:r>
        <w:separator/>
      </w:r>
    </w:p>
  </w:footnote>
  <w:footnote w:type="continuationSeparator" w:id="0">
    <w:p w:rsidR="00E3577D" w:rsidRDefault="00E3577D" w:rsidP="00B60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9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00000004"/>
    <w:multiLevelType w:val="singleLevel"/>
    <w:tmpl w:val="00000004"/>
    <w:name w:val="WW8Num11"/>
    <w:lvl w:ilvl="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ED544A82"/>
    <w:name w:val="WW8Num10"/>
    <w:lvl w:ilvl="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auto"/>
      </w:rPr>
    </w:lvl>
  </w:abstractNum>
  <w:abstractNum w:abstractNumId="5">
    <w:nsid w:val="0674521A"/>
    <w:multiLevelType w:val="hybridMultilevel"/>
    <w:tmpl w:val="926E0A40"/>
    <w:lvl w:ilvl="0" w:tplc="4A4A7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27EED"/>
    <w:multiLevelType w:val="multilevel"/>
    <w:tmpl w:val="E13A2FA4"/>
    <w:lvl w:ilvl="0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0E422806"/>
    <w:multiLevelType w:val="hybridMultilevel"/>
    <w:tmpl w:val="A386D5B6"/>
    <w:lvl w:ilvl="0" w:tplc="3D94C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C7332"/>
    <w:multiLevelType w:val="hybridMultilevel"/>
    <w:tmpl w:val="9808EFDC"/>
    <w:lvl w:ilvl="0" w:tplc="9C8AD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47AA3"/>
    <w:multiLevelType w:val="hybridMultilevel"/>
    <w:tmpl w:val="7CC29D7C"/>
    <w:lvl w:ilvl="0" w:tplc="0B9E1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D84E54"/>
    <w:multiLevelType w:val="hybridMultilevel"/>
    <w:tmpl w:val="A9300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76DCF"/>
    <w:multiLevelType w:val="hybridMultilevel"/>
    <w:tmpl w:val="BCE4E86A"/>
    <w:lvl w:ilvl="0" w:tplc="28AE010A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381F86"/>
    <w:multiLevelType w:val="hybridMultilevel"/>
    <w:tmpl w:val="B5ECC7E2"/>
    <w:lvl w:ilvl="0" w:tplc="A26C9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66757"/>
    <w:multiLevelType w:val="hybridMultilevel"/>
    <w:tmpl w:val="38D47B4E"/>
    <w:lvl w:ilvl="0" w:tplc="BD18BCB8">
      <w:start w:val="1"/>
      <w:numFmt w:val="none"/>
      <w:lvlText w:val="3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6165E3"/>
    <w:multiLevelType w:val="hybridMultilevel"/>
    <w:tmpl w:val="01BA952E"/>
    <w:lvl w:ilvl="0" w:tplc="E6FCF424">
      <w:start w:val="1"/>
      <w:numFmt w:val="none"/>
      <w:lvlText w:val="4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C120A9"/>
    <w:multiLevelType w:val="hybridMultilevel"/>
    <w:tmpl w:val="02EC8F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0C4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5B538E"/>
    <w:multiLevelType w:val="hybridMultilevel"/>
    <w:tmpl w:val="628061EA"/>
    <w:lvl w:ilvl="0" w:tplc="28AE010A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b/>
      </w:rPr>
    </w:lvl>
    <w:lvl w:ilvl="1" w:tplc="C61A6B6C">
      <w:start w:val="4"/>
      <w:numFmt w:val="decimal"/>
      <w:lvlText w:val="%2"/>
      <w:lvlJc w:val="left"/>
      <w:pPr>
        <w:tabs>
          <w:tab w:val="num" w:pos="2508"/>
        </w:tabs>
        <w:ind w:left="250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7">
    <w:nsid w:val="43C22C08"/>
    <w:multiLevelType w:val="hybridMultilevel"/>
    <w:tmpl w:val="F7FAEDE0"/>
    <w:lvl w:ilvl="0" w:tplc="62E0C44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75B42CA"/>
    <w:multiLevelType w:val="hybridMultilevel"/>
    <w:tmpl w:val="E13A2FA4"/>
    <w:lvl w:ilvl="0" w:tplc="28AE010A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9DD5952"/>
    <w:multiLevelType w:val="hybridMultilevel"/>
    <w:tmpl w:val="BAD8A3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A75DA8"/>
    <w:multiLevelType w:val="multilevel"/>
    <w:tmpl w:val="BCE4E86A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671E39"/>
    <w:multiLevelType w:val="multilevel"/>
    <w:tmpl w:val="98E2891E"/>
    <w:lvl w:ilvl="0">
      <w:start w:val="1"/>
      <w:numFmt w:val="none"/>
      <w:lvlText w:val="3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D946B7"/>
    <w:multiLevelType w:val="hybridMultilevel"/>
    <w:tmpl w:val="728036C4"/>
    <w:lvl w:ilvl="0" w:tplc="493041EC">
      <w:start w:val="1"/>
      <w:numFmt w:val="upperRoman"/>
      <w:lvlText w:val="%1."/>
      <w:lvlJc w:val="left"/>
      <w:pPr>
        <w:ind w:left="792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>
    <w:nsid w:val="5B050E6A"/>
    <w:multiLevelType w:val="hybridMultilevel"/>
    <w:tmpl w:val="5EEE6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50477"/>
    <w:multiLevelType w:val="hybridMultilevel"/>
    <w:tmpl w:val="FC92043E"/>
    <w:lvl w:ilvl="0" w:tplc="BD18BCB8">
      <w:start w:val="1"/>
      <w:numFmt w:val="none"/>
      <w:lvlText w:val="3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260C52"/>
    <w:multiLevelType w:val="hybridMultilevel"/>
    <w:tmpl w:val="DC2887EE"/>
    <w:lvl w:ilvl="0" w:tplc="997A6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64B68"/>
    <w:multiLevelType w:val="hybridMultilevel"/>
    <w:tmpl w:val="C770C570"/>
    <w:lvl w:ilvl="0" w:tplc="435C8B98">
      <w:start w:val="1"/>
      <w:numFmt w:val="upperRoman"/>
      <w:lvlText w:val="%1."/>
      <w:lvlJc w:val="left"/>
      <w:pPr>
        <w:ind w:left="151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732F186E"/>
    <w:multiLevelType w:val="hybridMultilevel"/>
    <w:tmpl w:val="DFFAFC46"/>
    <w:lvl w:ilvl="0" w:tplc="BD18BCB8">
      <w:start w:val="1"/>
      <w:numFmt w:val="none"/>
      <w:lvlText w:val="3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CD530D"/>
    <w:multiLevelType w:val="multilevel"/>
    <w:tmpl w:val="4232FFD6"/>
    <w:lvl w:ilvl="0">
      <w:start w:val="1"/>
      <w:numFmt w:val="none"/>
      <w:lvlText w:val="3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23718F"/>
    <w:multiLevelType w:val="hybridMultilevel"/>
    <w:tmpl w:val="34EC9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B7031"/>
    <w:multiLevelType w:val="hybridMultilevel"/>
    <w:tmpl w:val="98E2891E"/>
    <w:lvl w:ilvl="0" w:tplc="BD18BCB8">
      <w:start w:val="1"/>
      <w:numFmt w:val="none"/>
      <w:lvlText w:val="3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9"/>
  </w:num>
  <w:num w:numId="8">
    <w:abstractNumId w:val="15"/>
  </w:num>
  <w:num w:numId="9">
    <w:abstractNumId w:val="19"/>
  </w:num>
  <w:num w:numId="10">
    <w:abstractNumId w:val="17"/>
  </w:num>
  <w:num w:numId="11">
    <w:abstractNumId w:val="18"/>
  </w:num>
  <w:num w:numId="12">
    <w:abstractNumId w:val="6"/>
  </w:num>
  <w:num w:numId="13">
    <w:abstractNumId w:val="11"/>
  </w:num>
  <w:num w:numId="14">
    <w:abstractNumId w:val="20"/>
  </w:num>
  <w:num w:numId="15">
    <w:abstractNumId w:val="13"/>
  </w:num>
  <w:num w:numId="16">
    <w:abstractNumId w:val="28"/>
  </w:num>
  <w:num w:numId="17">
    <w:abstractNumId w:val="24"/>
  </w:num>
  <w:num w:numId="18">
    <w:abstractNumId w:val="27"/>
  </w:num>
  <w:num w:numId="19">
    <w:abstractNumId w:val="30"/>
  </w:num>
  <w:num w:numId="20">
    <w:abstractNumId w:val="21"/>
  </w:num>
  <w:num w:numId="21">
    <w:abstractNumId w:val="14"/>
  </w:num>
  <w:num w:numId="22">
    <w:abstractNumId w:val="12"/>
  </w:num>
  <w:num w:numId="23">
    <w:abstractNumId w:val="23"/>
  </w:num>
  <w:num w:numId="24">
    <w:abstractNumId w:val="7"/>
  </w:num>
  <w:num w:numId="25">
    <w:abstractNumId w:val="29"/>
  </w:num>
  <w:num w:numId="26">
    <w:abstractNumId w:val="25"/>
  </w:num>
  <w:num w:numId="27">
    <w:abstractNumId w:val="10"/>
  </w:num>
  <w:num w:numId="28">
    <w:abstractNumId w:val="22"/>
  </w:num>
  <w:num w:numId="29">
    <w:abstractNumId w:val="26"/>
  </w:num>
  <w:num w:numId="30">
    <w:abstractNumId w:val="8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671F8"/>
    <w:rsid w:val="00001CAA"/>
    <w:rsid w:val="000153D6"/>
    <w:rsid w:val="00017D7F"/>
    <w:rsid w:val="0005144A"/>
    <w:rsid w:val="00064C3B"/>
    <w:rsid w:val="00072D7F"/>
    <w:rsid w:val="000745DC"/>
    <w:rsid w:val="00076802"/>
    <w:rsid w:val="000930B6"/>
    <w:rsid w:val="00093260"/>
    <w:rsid w:val="00096B3E"/>
    <w:rsid w:val="000A0EA8"/>
    <w:rsid w:val="000A75BB"/>
    <w:rsid w:val="000C65EF"/>
    <w:rsid w:val="000D0AE7"/>
    <w:rsid w:val="000E23DC"/>
    <w:rsid w:val="00104E36"/>
    <w:rsid w:val="0011326D"/>
    <w:rsid w:val="00114CDA"/>
    <w:rsid w:val="00134211"/>
    <w:rsid w:val="001365C2"/>
    <w:rsid w:val="0014043E"/>
    <w:rsid w:val="00141516"/>
    <w:rsid w:val="00142763"/>
    <w:rsid w:val="001447D8"/>
    <w:rsid w:val="001511DE"/>
    <w:rsid w:val="001550AF"/>
    <w:rsid w:val="00171F89"/>
    <w:rsid w:val="00175819"/>
    <w:rsid w:val="0018236F"/>
    <w:rsid w:val="00193AFB"/>
    <w:rsid w:val="00197A47"/>
    <w:rsid w:val="001A45D0"/>
    <w:rsid w:val="001D3A09"/>
    <w:rsid w:val="001D7A1C"/>
    <w:rsid w:val="001F149A"/>
    <w:rsid w:val="001F2348"/>
    <w:rsid w:val="001F2A25"/>
    <w:rsid w:val="002054BD"/>
    <w:rsid w:val="0021619C"/>
    <w:rsid w:val="00223638"/>
    <w:rsid w:val="00230CC6"/>
    <w:rsid w:val="00234A5A"/>
    <w:rsid w:val="00236434"/>
    <w:rsid w:val="00257980"/>
    <w:rsid w:val="00260B2D"/>
    <w:rsid w:val="00265B2A"/>
    <w:rsid w:val="0027139F"/>
    <w:rsid w:val="002A3511"/>
    <w:rsid w:val="002B26E6"/>
    <w:rsid w:val="002C5EE0"/>
    <w:rsid w:val="002D00FE"/>
    <w:rsid w:val="002D7678"/>
    <w:rsid w:val="0030026D"/>
    <w:rsid w:val="00301B6A"/>
    <w:rsid w:val="0031525A"/>
    <w:rsid w:val="0032182E"/>
    <w:rsid w:val="00322614"/>
    <w:rsid w:val="00343A19"/>
    <w:rsid w:val="003617D4"/>
    <w:rsid w:val="003760F9"/>
    <w:rsid w:val="00377C4F"/>
    <w:rsid w:val="00380E3C"/>
    <w:rsid w:val="003C15EE"/>
    <w:rsid w:val="003D0245"/>
    <w:rsid w:val="003D311C"/>
    <w:rsid w:val="003F2275"/>
    <w:rsid w:val="0041589A"/>
    <w:rsid w:val="004202F5"/>
    <w:rsid w:val="004228DD"/>
    <w:rsid w:val="00423434"/>
    <w:rsid w:val="0043345F"/>
    <w:rsid w:val="00447E58"/>
    <w:rsid w:val="004558F4"/>
    <w:rsid w:val="00466B31"/>
    <w:rsid w:val="00472D90"/>
    <w:rsid w:val="004743BA"/>
    <w:rsid w:val="0048064A"/>
    <w:rsid w:val="00487A19"/>
    <w:rsid w:val="0049304D"/>
    <w:rsid w:val="00495F00"/>
    <w:rsid w:val="0049790E"/>
    <w:rsid w:val="004A0390"/>
    <w:rsid w:val="004A638E"/>
    <w:rsid w:val="004D1F75"/>
    <w:rsid w:val="004D3EC4"/>
    <w:rsid w:val="004D5EF9"/>
    <w:rsid w:val="004E0F95"/>
    <w:rsid w:val="004F0F89"/>
    <w:rsid w:val="004F585B"/>
    <w:rsid w:val="00504A8D"/>
    <w:rsid w:val="00507A0A"/>
    <w:rsid w:val="005161B0"/>
    <w:rsid w:val="005167E6"/>
    <w:rsid w:val="00544089"/>
    <w:rsid w:val="00554970"/>
    <w:rsid w:val="005656E7"/>
    <w:rsid w:val="00584794"/>
    <w:rsid w:val="00596C5C"/>
    <w:rsid w:val="005A746C"/>
    <w:rsid w:val="005B6D56"/>
    <w:rsid w:val="005C35EA"/>
    <w:rsid w:val="005D1E1D"/>
    <w:rsid w:val="005E6365"/>
    <w:rsid w:val="00611563"/>
    <w:rsid w:val="00612C0F"/>
    <w:rsid w:val="00613A29"/>
    <w:rsid w:val="006149D2"/>
    <w:rsid w:val="0061536F"/>
    <w:rsid w:val="00616395"/>
    <w:rsid w:val="00643395"/>
    <w:rsid w:val="00651A4D"/>
    <w:rsid w:val="0066465C"/>
    <w:rsid w:val="00671E1B"/>
    <w:rsid w:val="00673120"/>
    <w:rsid w:val="00676403"/>
    <w:rsid w:val="00685FA8"/>
    <w:rsid w:val="00697947"/>
    <w:rsid w:val="006A11E7"/>
    <w:rsid w:val="006A7358"/>
    <w:rsid w:val="006C14A9"/>
    <w:rsid w:val="006C1DA9"/>
    <w:rsid w:val="006C279B"/>
    <w:rsid w:val="006C392A"/>
    <w:rsid w:val="006D6485"/>
    <w:rsid w:val="006D75F5"/>
    <w:rsid w:val="006F5398"/>
    <w:rsid w:val="00701022"/>
    <w:rsid w:val="00713A67"/>
    <w:rsid w:val="007204E4"/>
    <w:rsid w:val="00745D8C"/>
    <w:rsid w:val="00746049"/>
    <w:rsid w:val="007625E8"/>
    <w:rsid w:val="00790A20"/>
    <w:rsid w:val="007920DB"/>
    <w:rsid w:val="007934C5"/>
    <w:rsid w:val="007A514E"/>
    <w:rsid w:val="007A768B"/>
    <w:rsid w:val="007C35EF"/>
    <w:rsid w:val="007C76E5"/>
    <w:rsid w:val="007D0DE7"/>
    <w:rsid w:val="008055E9"/>
    <w:rsid w:val="00815BC7"/>
    <w:rsid w:val="00831AAA"/>
    <w:rsid w:val="0084537C"/>
    <w:rsid w:val="0084721E"/>
    <w:rsid w:val="00870339"/>
    <w:rsid w:val="008950B2"/>
    <w:rsid w:val="008A7795"/>
    <w:rsid w:val="008C0AD6"/>
    <w:rsid w:val="008C2187"/>
    <w:rsid w:val="008F0372"/>
    <w:rsid w:val="00901147"/>
    <w:rsid w:val="0091082C"/>
    <w:rsid w:val="00921D66"/>
    <w:rsid w:val="009234D9"/>
    <w:rsid w:val="00952986"/>
    <w:rsid w:val="00972D63"/>
    <w:rsid w:val="00984317"/>
    <w:rsid w:val="009B552B"/>
    <w:rsid w:val="009C7D5D"/>
    <w:rsid w:val="009F4576"/>
    <w:rsid w:val="009F613A"/>
    <w:rsid w:val="009F692C"/>
    <w:rsid w:val="00A21C6B"/>
    <w:rsid w:val="00A231CE"/>
    <w:rsid w:val="00A400B3"/>
    <w:rsid w:val="00A521E5"/>
    <w:rsid w:val="00A52245"/>
    <w:rsid w:val="00A643F5"/>
    <w:rsid w:val="00A720F5"/>
    <w:rsid w:val="00A76CFA"/>
    <w:rsid w:val="00A80585"/>
    <w:rsid w:val="00A83B3B"/>
    <w:rsid w:val="00A97601"/>
    <w:rsid w:val="00AC2623"/>
    <w:rsid w:val="00AD1667"/>
    <w:rsid w:val="00AD3607"/>
    <w:rsid w:val="00AE0EF1"/>
    <w:rsid w:val="00AF3836"/>
    <w:rsid w:val="00AF5D7D"/>
    <w:rsid w:val="00AF6AB7"/>
    <w:rsid w:val="00B00F3E"/>
    <w:rsid w:val="00B108FA"/>
    <w:rsid w:val="00B33285"/>
    <w:rsid w:val="00B33D60"/>
    <w:rsid w:val="00B43876"/>
    <w:rsid w:val="00B569AE"/>
    <w:rsid w:val="00B6049D"/>
    <w:rsid w:val="00B671F8"/>
    <w:rsid w:val="00B815AD"/>
    <w:rsid w:val="00B903DF"/>
    <w:rsid w:val="00BC3064"/>
    <w:rsid w:val="00BC321F"/>
    <w:rsid w:val="00BC4699"/>
    <w:rsid w:val="00BD601A"/>
    <w:rsid w:val="00BF51F9"/>
    <w:rsid w:val="00BF7249"/>
    <w:rsid w:val="00C21DD2"/>
    <w:rsid w:val="00C225EA"/>
    <w:rsid w:val="00C303FD"/>
    <w:rsid w:val="00C41D9F"/>
    <w:rsid w:val="00C770AC"/>
    <w:rsid w:val="00C82EA4"/>
    <w:rsid w:val="00C82F5A"/>
    <w:rsid w:val="00C84B5C"/>
    <w:rsid w:val="00C924B4"/>
    <w:rsid w:val="00CA3A45"/>
    <w:rsid w:val="00CC1203"/>
    <w:rsid w:val="00CC13EB"/>
    <w:rsid w:val="00CC782E"/>
    <w:rsid w:val="00CD0959"/>
    <w:rsid w:val="00CD25A4"/>
    <w:rsid w:val="00CE4804"/>
    <w:rsid w:val="00CF0818"/>
    <w:rsid w:val="00CF34B7"/>
    <w:rsid w:val="00D061BB"/>
    <w:rsid w:val="00D26D3E"/>
    <w:rsid w:val="00D348F1"/>
    <w:rsid w:val="00D4641B"/>
    <w:rsid w:val="00D62A76"/>
    <w:rsid w:val="00D75467"/>
    <w:rsid w:val="00D83F02"/>
    <w:rsid w:val="00DC2B80"/>
    <w:rsid w:val="00DC6133"/>
    <w:rsid w:val="00DD0C5D"/>
    <w:rsid w:val="00DE704A"/>
    <w:rsid w:val="00DF3829"/>
    <w:rsid w:val="00E10A3C"/>
    <w:rsid w:val="00E3577D"/>
    <w:rsid w:val="00E3594D"/>
    <w:rsid w:val="00E43BB2"/>
    <w:rsid w:val="00E4500E"/>
    <w:rsid w:val="00E50CC1"/>
    <w:rsid w:val="00E52973"/>
    <w:rsid w:val="00E56238"/>
    <w:rsid w:val="00E73163"/>
    <w:rsid w:val="00E76EA8"/>
    <w:rsid w:val="00E819CE"/>
    <w:rsid w:val="00E93DAD"/>
    <w:rsid w:val="00EB37A2"/>
    <w:rsid w:val="00ED2A12"/>
    <w:rsid w:val="00EF3FD2"/>
    <w:rsid w:val="00EF7E08"/>
    <w:rsid w:val="00F14D78"/>
    <w:rsid w:val="00F20B27"/>
    <w:rsid w:val="00F27025"/>
    <w:rsid w:val="00F41CB6"/>
    <w:rsid w:val="00F42F68"/>
    <w:rsid w:val="00F46075"/>
    <w:rsid w:val="00F6703F"/>
    <w:rsid w:val="00F72304"/>
    <w:rsid w:val="00F76AA8"/>
    <w:rsid w:val="00FA0DE9"/>
    <w:rsid w:val="00FA353E"/>
    <w:rsid w:val="00FB7186"/>
    <w:rsid w:val="00FD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1F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671F8"/>
    <w:pPr>
      <w:keepNext/>
      <w:outlineLvl w:val="0"/>
    </w:pPr>
    <w:rPr>
      <w:b/>
      <w:bCs/>
      <w:spacing w:val="-20"/>
      <w:sz w:val="28"/>
    </w:rPr>
  </w:style>
  <w:style w:type="paragraph" w:styleId="Nagwek2">
    <w:name w:val="heading 2"/>
    <w:basedOn w:val="Normalny"/>
    <w:next w:val="Normalny"/>
    <w:qFormat/>
    <w:rsid w:val="00B671F8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671F8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B671F8"/>
    <w:pPr>
      <w:keepNext/>
      <w:jc w:val="center"/>
      <w:outlineLvl w:val="3"/>
    </w:pPr>
    <w:rPr>
      <w:b/>
      <w:bCs/>
      <w:sz w:val="32"/>
    </w:rPr>
  </w:style>
  <w:style w:type="paragraph" w:styleId="Nagwek5">
    <w:name w:val="heading 5"/>
    <w:basedOn w:val="Normalny"/>
    <w:next w:val="Normalny"/>
    <w:qFormat/>
    <w:rsid w:val="00B671F8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B671F8"/>
    <w:pPr>
      <w:ind w:firstLine="708"/>
      <w:jc w:val="both"/>
    </w:pPr>
    <w:rPr>
      <w:b/>
      <w:bCs/>
    </w:rPr>
  </w:style>
  <w:style w:type="paragraph" w:customStyle="1" w:styleId="Tekstpodstawowywcity31">
    <w:name w:val="Tekst podstawowy wcięty 31"/>
    <w:basedOn w:val="Normalny"/>
    <w:rsid w:val="00B671F8"/>
    <w:pPr>
      <w:ind w:firstLine="360"/>
      <w:jc w:val="center"/>
    </w:pPr>
    <w:rPr>
      <w:b/>
      <w:bCs/>
    </w:rPr>
  </w:style>
  <w:style w:type="paragraph" w:styleId="Tekstpodstawowywcity">
    <w:name w:val="Body Text Indent"/>
    <w:basedOn w:val="Normalny"/>
    <w:rsid w:val="00B671F8"/>
    <w:pPr>
      <w:ind w:left="1416"/>
    </w:pPr>
  </w:style>
  <w:style w:type="character" w:styleId="Hipercze">
    <w:name w:val="Hyperlink"/>
    <w:rsid w:val="00A521E5"/>
    <w:rPr>
      <w:color w:val="0000FF"/>
      <w:u w:val="single"/>
    </w:rPr>
  </w:style>
  <w:style w:type="character" w:styleId="Pogrubienie">
    <w:name w:val="Strong"/>
    <w:uiPriority w:val="22"/>
    <w:qFormat/>
    <w:rsid w:val="00175819"/>
    <w:rPr>
      <w:b/>
      <w:bCs/>
    </w:rPr>
  </w:style>
  <w:style w:type="paragraph" w:styleId="Akapitzlist">
    <w:name w:val="List Paragraph"/>
    <w:basedOn w:val="Normalny"/>
    <w:uiPriority w:val="34"/>
    <w:qFormat/>
    <w:rsid w:val="009B552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C12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C1203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nhideWhenUsed/>
    <w:rsid w:val="00B604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049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B604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049D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2C5EE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C5E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C5EE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C5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C5EE0"/>
    <w:rPr>
      <w:b/>
      <w:bCs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5EE0"/>
    <w:rPr>
      <w:color w:val="605E5C"/>
      <w:shd w:val="clear" w:color="auto" w:fill="E1DFDD"/>
    </w:rPr>
  </w:style>
  <w:style w:type="character" w:customStyle="1" w:styleId="ncl">
    <w:name w:val="_ncl"/>
    <w:basedOn w:val="Domylnaczcionkaakapitu"/>
    <w:rsid w:val="00DE7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XXd1pRpPrZ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Gbs5yBOt5M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iferieshow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7vE4D3DEk6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B3303-C9A2-4120-BF4B-2685DCDF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 Kultury „ZAMECZEK”</vt:lpstr>
    </vt:vector>
  </TitlesOfParts>
  <Company>ZAMECZEK</Company>
  <LinksUpToDate>false</LinksUpToDate>
  <CharactersWithSpaces>2794</CharactersWithSpaces>
  <SharedDoc>false</SharedDoc>
  <HLinks>
    <vt:vector size="6" baseType="variant">
      <vt:variant>
        <vt:i4>5177388</vt:i4>
      </vt:variant>
      <vt:variant>
        <vt:i4>0</vt:i4>
      </vt:variant>
      <vt:variant>
        <vt:i4>0</vt:i4>
      </vt:variant>
      <vt:variant>
        <vt:i4>5</vt:i4>
      </vt:variant>
      <vt:variant>
        <vt:lpwstr>mailto:sekretariat@zameczek-kielce.pl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Kultury „ZAMECZEK”</dc:title>
  <dc:creator>ZAMECZEK</dc:creator>
  <cp:lastModifiedBy>Admin</cp:lastModifiedBy>
  <cp:revision>23</cp:revision>
  <cp:lastPrinted>2021-01-05T09:32:00Z</cp:lastPrinted>
  <dcterms:created xsi:type="dcterms:W3CDTF">2021-01-05T07:42:00Z</dcterms:created>
  <dcterms:modified xsi:type="dcterms:W3CDTF">2021-01-11T11:27:00Z</dcterms:modified>
</cp:coreProperties>
</file>